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59D" w:rsidRDefault="007F159D" w:rsidP="007F159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0" w:hanging="7200"/>
        <w:rPr>
          <w:rFonts w:ascii="Times New Roman" w:hAnsi="Times New Roman" w:cs="Times New Roman"/>
          <w:b/>
          <w:bCs/>
          <w:color w:val="000000"/>
          <w:sz w:val="40"/>
          <w:szCs w:val="40"/>
          <w:lang w:val="pt-BR"/>
        </w:rPr>
      </w:pPr>
      <w:r w:rsidRPr="007F159D">
        <w:rPr>
          <w:rFonts w:ascii="Trebuchet MS" w:hAnsi="Trebuchet MS" w:cs="Trebuchet MS"/>
          <w:b/>
          <w:bCs/>
          <w:noProof/>
          <w:color w:val="000000"/>
          <w:lang w:val="pt-BR"/>
        </w:rPr>
        <w:drawing>
          <wp:anchor distT="0" distB="0" distL="114300" distR="114300" simplePos="0" relativeHeight="251658240" behindDoc="0" locked="0" layoutInCell="1" allowOverlap="1" wp14:anchorId="05676B6A">
            <wp:simplePos x="0" y="0"/>
            <wp:positionH relativeFrom="column">
              <wp:posOffset>4984750</wp:posOffset>
            </wp:positionH>
            <wp:positionV relativeFrom="page">
              <wp:posOffset>133350</wp:posOffset>
            </wp:positionV>
            <wp:extent cx="1609725" cy="17780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artisticMarker trans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59D">
        <w:rPr>
          <w:rFonts w:ascii="Times New Roman" w:hAnsi="Times New Roman" w:cs="Times New Roman"/>
          <w:b/>
          <w:bCs/>
          <w:color w:val="000000"/>
          <w:sz w:val="40"/>
          <w:szCs w:val="40"/>
          <w:lang w:val="pt-BR"/>
        </w:rPr>
        <w:t xml:space="preserve">Thiago Macedo </w:t>
      </w:r>
      <w:proofErr w:type="spellStart"/>
      <w:r w:rsidRPr="007F159D">
        <w:rPr>
          <w:rFonts w:ascii="Times New Roman" w:hAnsi="Times New Roman" w:cs="Times New Roman"/>
          <w:b/>
          <w:bCs/>
          <w:color w:val="000000"/>
          <w:sz w:val="40"/>
          <w:szCs w:val="40"/>
          <w:lang w:val="pt-BR"/>
        </w:rPr>
        <w:t>Cantalice</w:t>
      </w:r>
      <w:proofErr w:type="spellEnd"/>
      <w:r w:rsidRPr="007F159D">
        <w:rPr>
          <w:rFonts w:ascii="Times New Roman" w:hAnsi="Times New Roman" w:cs="Times New Roman"/>
          <w:b/>
          <w:bCs/>
          <w:color w:val="000000"/>
          <w:sz w:val="40"/>
          <w:szCs w:val="40"/>
          <w:lang w:val="pt-BR"/>
        </w:rPr>
        <w:t xml:space="preserve"> de Paula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pt-BR"/>
        </w:rPr>
        <w:t xml:space="preserve">          </w:t>
      </w:r>
    </w:p>
    <w:p w:rsidR="007F159D" w:rsidRDefault="007F159D" w:rsidP="007F159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pt-BR"/>
        </w:rPr>
      </w:pPr>
    </w:p>
    <w:p w:rsidR="007F159D" w:rsidRDefault="007F159D" w:rsidP="007F159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pt-BR"/>
        </w:rPr>
      </w:pPr>
    </w:p>
    <w:p w:rsidR="007F159D" w:rsidRPr="007F159D" w:rsidRDefault="007F159D" w:rsidP="007F159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pt-BR"/>
        </w:rPr>
      </w:pPr>
      <w:r w:rsidRPr="007F159D">
        <w:rPr>
          <w:rFonts w:ascii="Trebuchet MS" w:hAnsi="Trebuchet MS" w:cs="Trebuchet MS"/>
          <w:b/>
          <w:bCs/>
          <w:color w:val="000000"/>
          <w:lang w:val="pt-BR"/>
        </w:rPr>
        <w:t xml:space="preserve">Endereço: </w:t>
      </w:r>
      <w:r w:rsidRPr="007F159D">
        <w:rPr>
          <w:rFonts w:ascii="Trebuchet MS" w:hAnsi="Trebuchet MS" w:cs="Trebuchet MS"/>
          <w:color w:val="000000"/>
          <w:lang w:val="pt-BR"/>
        </w:rPr>
        <w:t>Avenida Bernardo Vieira de Melo, 1294, apartamento 1501-</w:t>
      </w:r>
    </w:p>
    <w:p w:rsidR="007F159D" w:rsidRPr="007F159D" w:rsidRDefault="007F159D" w:rsidP="007F159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0" w:hanging="7200"/>
        <w:rPr>
          <w:rFonts w:ascii="Times New Roman" w:hAnsi="Times New Roman" w:cs="Times New Roman"/>
          <w:color w:val="000000"/>
          <w:lang w:val="pt-BR"/>
        </w:rPr>
      </w:pPr>
      <w:r w:rsidRPr="007F159D">
        <w:rPr>
          <w:rFonts w:ascii="Trebuchet MS" w:hAnsi="Trebuchet MS" w:cs="Trebuchet MS"/>
          <w:color w:val="000000"/>
          <w:lang w:val="pt-BR"/>
        </w:rPr>
        <w:t xml:space="preserve">                                                     Piedade, Jaboatão dos Guararapes.</w:t>
      </w:r>
    </w:p>
    <w:p w:rsidR="007F159D" w:rsidRP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0" w:hanging="7200"/>
        <w:rPr>
          <w:rFonts w:ascii="Times New Roman" w:hAnsi="Times New Roman" w:cs="Times New Roman"/>
          <w:color w:val="000000"/>
          <w:lang w:val="pt-BR"/>
        </w:rPr>
      </w:pPr>
    </w:p>
    <w:p w:rsidR="007F159D" w:rsidRP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0" w:hanging="7200"/>
        <w:rPr>
          <w:rFonts w:ascii="Trebuchet MS" w:hAnsi="Trebuchet MS" w:cs="Trebuchet MS"/>
          <w:color w:val="000000"/>
          <w:lang w:val="pt-BR"/>
        </w:rPr>
      </w:pPr>
      <w:proofErr w:type="spellStart"/>
      <w:r w:rsidRPr="007F159D">
        <w:rPr>
          <w:rFonts w:ascii="Trebuchet MS" w:hAnsi="Trebuchet MS" w:cs="Trebuchet MS"/>
          <w:b/>
          <w:bCs/>
          <w:color w:val="000000"/>
          <w:lang w:val="pt-BR"/>
        </w:rPr>
        <w:t>Tel</w:t>
      </w:r>
      <w:proofErr w:type="spellEnd"/>
      <w:r w:rsidRPr="007F159D">
        <w:rPr>
          <w:rFonts w:ascii="Trebuchet MS" w:hAnsi="Trebuchet MS" w:cs="Trebuchet MS"/>
          <w:b/>
          <w:bCs/>
          <w:color w:val="000000"/>
          <w:lang w:val="pt-BR"/>
        </w:rPr>
        <w:t>:</w:t>
      </w:r>
      <w:r w:rsidRPr="007F159D">
        <w:rPr>
          <w:rFonts w:ascii="Trebuchet MS" w:hAnsi="Trebuchet MS" w:cs="Trebuchet MS"/>
          <w:color w:val="000000"/>
          <w:lang w:val="pt-BR"/>
        </w:rPr>
        <w:t xml:space="preserve"> (</w:t>
      </w:r>
      <w:r w:rsidR="00D46D09">
        <w:rPr>
          <w:rFonts w:ascii="Trebuchet MS" w:hAnsi="Trebuchet MS" w:cs="Trebuchet MS"/>
          <w:color w:val="000000"/>
          <w:lang w:val="pt-BR"/>
        </w:rPr>
        <w:t>1</w:t>
      </w:r>
      <w:r w:rsidRPr="007F159D">
        <w:rPr>
          <w:rFonts w:ascii="Trebuchet MS" w:hAnsi="Trebuchet MS" w:cs="Trebuchet MS"/>
          <w:color w:val="000000"/>
          <w:lang w:val="pt-BR"/>
        </w:rPr>
        <w:t>1) 9</w:t>
      </w:r>
      <w:r w:rsidR="00D46D09">
        <w:rPr>
          <w:rFonts w:ascii="Trebuchet MS" w:hAnsi="Trebuchet MS" w:cs="Trebuchet MS"/>
          <w:color w:val="000000"/>
          <w:lang w:val="pt-BR"/>
        </w:rPr>
        <w:t>4544-1668</w:t>
      </w:r>
      <w:bookmarkStart w:id="0" w:name="_GoBack"/>
      <w:bookmarkEnd w:id="0"/>
      <w:r w:rsidRPr="007F159D">
        <w:rPr>
          <w:rFonts w:ascii="Trebuchet MS" w:hAnsi="Trebuchet MS" w:cs="Trebuchet MS"/>
          <w:color w:val="000000"/>
          <w:lang w:val="pt-BR"/>
        </w:rPr>
        <w:t xml:space="preserve">     </w:t>
      </w:r>
      <w:r w:rsidRPr="007F159D">
        <w:rPr>
          <w:rFonts w:ascii="Trebuchet MS" w:hAnsi="Trebuchet MS" w:cs="Trebuchet MS"/>
          <w:color w:val="000000"/>
          <w:lang w:val="pt-BR"/>
        </w:rPr>
        <w:tab/>
      </w:r>
      <w:r w:rsidRPr="007F159D">
        <w:rPr>
          <w:rFonts w:ascii="Trebuchet MS" w:hAnsi="Trebuchet MS" w:cs="Trebuchet MS"/>
          <w:color w:val="000000"/>
          <w:lang w:val="pt-BR"/>
        </w:rPr>
        <w:tab/>
      </w:r>
      <w:r w:rsidRPr="007F159D">
        <w:rPr>
          <w:rFonts w:ascii="Trebuchet MS" w:hAnsi="Trebuchet MS" w:cs="Trebuchet MS"/>
          <w:color w:val="000000"/>
          <w:lang w:val="pt-BR"/>
        </w:rPr>
        <w:tab/>
      </w:r>
      <w:r w:rsidRPr="007F159D">
        <w:rPr>
          <w:rFonts w:ascii="Trebuchet MS" w:hAnsi="Trebuchet MS" w:cs="Trebuchet MS"/>
          <w:b/>
          <w:bCs/>
          <w:color w:val="000000"/>
          <w:lang w:val="pt-BR"/>
        </w:rPr>
        <w:t>E-mail:</w:t>
      </w:r>
      <w:r w:rsidRPr="007F159D">
        <w:rPr>
          <w:rFonts w:ascii="Trebuchet MS" w:hAnsi="Trebuchet MS" w:cs="Trebuchet MS"/>
          <w:color w:val="000000"/>
          <w:lang w:val="pt-BR"/>
        </w:rPr>
        <w:t xml:space="preserve"> thiagomcdpaula@gmail.com</w:t>
      </w:r>
    </w:p>
    <w:p w:rsidR="007F159D" w:rsidRP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0" w:hanging="7200"/>
        <w:rPr>
          <w:rFonts w:ascii="Trebuchet MS" w:hAnsi="Trebuchet MS" w:cs="Trebuchet MS"/>
          <w:color w:val="000000"/>
          <w:lang w:val="pt-BR"/>
        </w:rPr>
      </w:pPr>
    </w:p>
    <w:p w:rsid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0" w:hanging="720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 xml:space="preserve">Data de </w:t>
      </w:r>
      <w:proofErr w:type="spellStart"/>
      <w:r>
        <w:rPr>
          <w:rFonts w:ascii="Trebuchet MS" w:hAnsi="Trebuchet MS" w:cs="Trebuchet MS"/>
          <w:b/>
          <w:bCs/>
          <w:color w:val="000000"/>
        </w:rPr>
        <w:t>nascimento</w:t>
      </w:r>
      <w:proofErr w:type="spellEnd"/>
      <w:r>
        <w:rPr>
          <w:rFonts w:ascii="Trebuchet MS" w:hAnsi="Trebuchet MS" w:cs="Trebuchet MS"/>
          <w:b/>
          <w:bCs/>
          <w:color w:val="000000"/>
        </w:rPr>
        <w:t>: 08/03/1999</w:t>
      </w:r>
    </w:p>
    <w:p w:rsid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rPr>
          <w:rFonts w:ascii="Trebuchet MS" w:hAnsi="Trebuchet MS" w:cs="Trebuchet MS"/>
          <w:b/>
          <w:bCs/>
          <w:color w:val="000000"/>
        </w:rPr>
      </w:pPr>
    </w:p>
    <w:p w:rsid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rPr>
          <w:rFonts w:ascii="Trebuchet MS" w:hAnsi="Trebuchet MS" w:cs="Trebuchet MS"/>
          <w:b/>
          <w:bCs/>
          <w:color w:val="000000"/>
        </w:rPr>
      </w:pPr>
      <w:proofErr w:type="spellStart"/>
      <w:r>
        <w:rPr>
          <w:rFonts w:ascii="Trebuchet MS" w:hAnsi="Trebuchet MS" w:cs="Trebuchet MS"/>
          <w:b/>
          <w:bCs/>
          <w:color w:val="000000"/>
        </w:rPr>
        <w:t>Formação</w:t>
      </w:r>
      <w:proofErr w:type="spellEnd"/>
      <w:r>
        <w:rPr>
          <w:rFonts w:ascii="Trebuchet MS" w:hAnsi="Trebuchet MS" w:cs="Trebuchet MS"/>
          <w:b/>
          <w:bCs/>
          <w:color w:val="000000"/>
        </w:rPr>
        <w:t>:</w:t>
      </w:r>
    </w:p>
    <w:p w:rsid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rPr>
          <w:rFonts w:ascii="Trebuchet MS" w:hAnsi="Trebuchet MS" w:cs="Trebuchet MS"/>
          <w:b/>
          <w:bCs/>
          <w:color w:val="000000"/>
        </w:rPr>
      </w:pPr>
    </w:p>
    <w:p w:rsidR="007F159D" w:rsidRPr="007F159D" w:rsidRDefault="007F159D" w:rsidP="007F159D">
      <w:pPr>
        <w:numPr>
          <w:ilvl w:val="0"/>
          <w:numId w:val="1"/>
        </w:numPr>
        <w:tabs>
          <w:tab w:val="left" w:pos="20"/>
          <w:tab w:val="left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349" w:hanging="2350"/>
        <w:rPr>
          <w:rFonts w:ascii="Trebuchet MS" w:hAnsi="Trebuchet MS" w:cs="Trebuchet MS"/>
          <w:color w:val="000000"/>
          <w:lang w:val="pt-BR"/>
        </w:rPr>
      </w:pPr>
      <w:r w:rsidRPr="007F159D">
        <w:rPr>
          <w:rFonts w:ascii="Trebuchet MS" w:hAnsi="Trebuchet MS" w:cs="Trebuchet MS"/>
          <w:color w:val="000000"/>
          <w:lang w:val="pt-BR"/>
        </w:rPr>
        <w:t xml:space="preserve">Bacharelado em Direito pela Universidade Católica de Pernambuco - </w:t>
      </w:r>
      <w:r w:rsidR="00FD3241">
        <w:rPr>
          <w:rFonts w:ascii="Trebuchet MS" w:hAnsi="Trebuchet MS" w:cs="Trebuchet MS"/>
          <w:color w:val="000000"/>
          <w:lang w:val="pt-BR"/>
        </w:rPr>
        <w:t>3</w:t>
      </w:r>
      <w:r w:rsidRPr="007F159D">
        <w:rPr>
          <w:rFonts w:ascii="Trebuchet MS" w:hAnsi="Trebuchet MS" w:cs="Trebuchet MS"/>
          <w:color w:val="000000"/>
          <w:lang w:val="pt-BR"/>
        </w:rPr>
        <w:t>ºPeríodo.</w:t>
      </w:r>
    </w:p>
    <w:p w:rsidR="007F159D" w:rsidRP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rPr>
          <w:rFonts w:ascii="Trebuchet MS" w:hAnsi="Trebuchet MS" w:cs="Trebuchet MS"/>
          <w:color w:val="000000"/>
          <w:lang w:val="pt-BR"/>
        </w:rPr>
      </w:pPr>
    </w:p>
    <w:p w:rsid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rPr>
          <w:rFonts w:ascii="Trebuchet MS" w:hAnsi="Trebuchet MS" w:cs="Trebuchet MS"/>
          <w:b/>
          <w:bCs/>
          <w:color w:val="000000"/>
        </w:rPr>
      </w:pPr>
      <w:proofErr w:type="spellStart"/>
      <w:r>
        <w:rPr>
          <w:rFonts w:ascii="Trebuchet MS" w:hAnsi="Trebuchet MS" w:cs="Trebuchet MS"/>
          <w:b/>
          <w:bCs/>
          <w:color w:val="000000"/>
        </w:rPr>
        <w:t>Atividades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extra-</w:t>
      </w:r>
      <w:proofErr w:type="spellStart"/>
      <w:r>
        <w:rPr>
          <w:rFonts w:ascii="Trebuchet MS" w:hAnsi="Trebuchet MS" w:cs="Trebuchet MS"/>
          <w:b/>
          <w:bCs/>
          <w:color w:val="000000"/>
        </w:rPr>
        <w:t>curriculares</w:t>
      </w:r>
      <w:proofErr w:type="spellEnd"/>
      <w:r>
        <w:rPr>
          <w:rFonts w:ascii="Trebuchet MS" w:hAnsi="Trebuchet MS" w:cs="Trebuchet MS"/>
          <w:b/>
          <w:bCs/>
          <w:color w:val="000000"/>
        </w:rPr>
        <w:t>:</w:t>
      </w:r>
    </w:p>
    <w:p w:rsid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rPr>
          <w:rFonts w:ascii="Trebuchet MS" w:hAnsi="Trebuchet MS" w:cs="Trebuchet MS"/>
          <w:b/>
          <w:bCs/>
          <w:color w:val="000000"/>
        </w:rPr>
      </w:pPr>
    </w:p>
    <w:p w:rsidR="007F159D" w:rsidRPr="007F159D" w:rsidRDefault="007F159D" w:rsidP="007F159D">
      <w:pPr>
        <w:numPr>
          <w:ilvl w:val="0"/>
          <w:numId w:val="2"/>
        </w:numPr>
        <w:tabs>
          <w:tab w:val="left" w:pos="20"/>
          <w:tab w:val="left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349" w:hanging="2350"/>
        <w:rPr>
          <w:rFonts w:ascii="Trebuchet MS" w:hAnsi="Trebuchet MS" w:cs="Trebuchet MS"/>
          <w:b/>
          <w:bCs/>
          <w:color w:val="000000"/>
          <w:lang w:val="pt-BR"/>
        </w:rPr>
      </w:pPr>
      <w:r w:rsidRPr="007F159D">
        <w:rPr>
          <w:rFonts w:ascii="Trebuchet MS" w:hAnsi="Trebuchet MS" w:cs="Trebuchet MS"/>
          <w:color w:val="000000"/>
          <w:lang w:val="pt-BR"/>
        </w:rPr>
        <w:t>Curso de Prática Jurídica Tributária - Advocacia Piedade &amp; Pontes (2018).</w:t>
      </w:r>
    </w:p>
    <w:p w:rsidR="007F159D" w:rsidRP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pt-BR"/>
        </w:rPr>
      </w:pPr>
    </w:p>
    <w:p w:rsidR="007F159D" w:rsidRPr="007F159D" w:rsidRDefault="007F159D" w:rsidP="007F159D">
      <w:pPr>
        <w:numPr>
          <w:ilvl w:val="0"/>
          <w:numId w:val="3"/>
        </w:numPr>
        <w:tabs>
          <w:tab w:val="left" w:pos="20"/>
          <w:tab w:val="left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89" w:hanging="190"/>
        <w:rPr>
          <w:rFonts w:ascii="Trebuchet MS" w:hAnsi="Trebuchet MS" w:cs="Trebuchet MS"/>
          <w:color w:val="000000"/>
          <w:lang w:val="pt-BR"/>
        </w:rPr>
      </w:pPr>
      <w:r w:rsidRPr="007F159D">
        <w:rPr>
          <w:rFonts w:ascii="Trebuchet MS" w:hAnsi="Trebuchet MS" w:cs="Trebuchet MS"/>
          <w:color w:val="000000"/>
          <w:lang w:val="pt-BR"/>
        </w:rPr>
        <w:t>Curso de Prática Forense Penal pela OAB - Jaboatão dos Guararapes (2018).</w:t>
      </w:r>
    </w:p>
    <w:p w:rsidR="007F159D" w:rsidRP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lang w:val="pt-BR"/>
        </w:rPr>
      </w:pPr>
    </w:p>
    <w:p w:rsidR="007F159D" w:rsidRP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t-BR"/>
        </w:rPr>
      </w:pPr>
      <w:r w:rsidRPr="007F159D">
        <w:rPr>
          <w:rFonts w:ascii="Trebuchet MS" w:hAnsi="Trebuchet MS" w:cs="Trebuchet MS"/>
          <w:color w:val="000000"/>
          <w:lang w:val="pt-BR"/>
        </w:rPr>
        <w:t>- Curso de Mediação Familiar pela OAB - Jaboatão dos Guararapes (2018).</w:t>
      </w:r>
    </w:p>
    <w:p w:rsidR="007F159D" w:rsidRP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pt-BR"/>
        </w:rPr>
      </w:pPr>
    </w:p>
    <w:p w:rsidR="007F159D" w:rsidRPr="007F159D" w:rsidRDefault="007F159D" w:rsidP="007F159D">
      <w:pPr>
        <w:numPr>
          <w:ilvl w:val="0"/>
          <w:numId w:val="4"/>
        </w:numPr>
        <w:tabs>
          <w:tab w:val="left" w:pos="20"/>
          <w:tab w:val="left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89" w:hanging="190"/>
        <w:rPr>
          <w:rFonts w:ascii="Trebuchet MS" w:hAnsi="Trebuchet MS" w:cs="Trebuchet MS"/>
          <w:color w:val="000000"/>
          <w:lang w:val="pt-BR"/>
        </w:rPr>
      </w:pPr>
      <w:r w:rsidRPr="007F159D">
        <w:rPr>
          <w:rFonts w:ascii="Trebuchet MS" w:hAnsi="Trebuchet MS" w:cs="Trebuchet MS"/>
          <w:color w:val="000000"/>
          <w:lang w:val="pt-BR"/>
        </w:rPr>
        <w:t xml:space="preserve">Curso de Inverno de Direito Internacional - Centro de Estudos em Direito e Negócios -                                                                               </w:t>
      </w:r>
    </w:p>
    <w:p w:rsid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7F159D">
        <w:rPr>
          <w:rFonts w:ascii="Trebuchet MS" w:hAnsi="Trebuchet MS" w:cs="Trebuchet MS"/>
          <w:color w:val="000000"/>
          <w:lang w:val="pt-BR"/>
        </w:rPr>
        <w:t xml:space="preserve">                                                                   </w:t>
      </w:r>
      <w:r>
        <w:rPr>
          <w:rFonts w:ascii="Trebuchet MS" w:hAnsi="Trebuchet MS" w:cs="Trebuchet MS"/>
          <w:color w:val="000000"/>
        </w:rPr>
        <w:t>Belo Horizonte-MG (2018).</w:t>
      </w:r>
    </w:p>
    <w:p w:rsid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7F159D" w:rsidRPr="007F159D" w:rsidRDefault="007F159D" w:rsidP="007F159D">
      <w:pPr>
        <w:numPr>
          <w:ilvl w:val="0"/>
          <w:numId w:val="5"/>
        </w:numPr>
        <w:tabs>
          <w:tab w:val="left" w:pos="20"/>
          <w:tab w:val="left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89" w:hanging="190"/>
        <w:rPr>
          <w:rFonts w:ascii="Trebuchet MS" w:hAnsi="Trebuchet MS" w:cs="Trebuchet MS"/>
          <w:color w:val="000000"/>
          <w:lang w:val="pt-BR"/>
        </w:rPr>
      </w:pPr>
      <w:r w:rsidRPr="007F159D">
        <w:rPr>
          <w:rFonts w:ascii="Trebuchet MS" w:hAnsi="Trebuchet MS" w:cs="Trebuchet MS"/>
          <w:color w:val="000000"/>
          <w:lang w:val="pt-BR"/>
        </w:rPr>
        <w:t>Pós-Graduação em Direito Médico pelo Instituto dos Magistrados do Nordeste (em curso).</w:t>
      </w:r>
    </w:p>
    <w:p w:rsidR="007F159D" w:rsidRP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pt-BR"/>
        </w:rPr>
      </w:pPr>
    </w:p>
    <w:p w:rsid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rPr>
          <w:rFonts w:ascii="Trebuchet MS" w:hAnsi="Trebuchet MS" w:cs="Trebuchet MS"/>
          <w:b/>
          <w:bCs/>
          <w:color w:val="000000"/>
        </w:rPr>
      </w:pPr>
      <w:proofErr w:type="spellStart"/>
      <w:r>
        <w:rPr>
          <w:rFonts w:ascii="Trebuchet MS" w:hAnsi="Trebuchet MS" w:cs="Trebuchet MS"/>
          <w:b/>
          <w:bCs/>
          <w:color w:val="000000"/>
        </w:rPr>
        <w:t>Idiomas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: </w:t>
      </w:r>
    </w:p>
    <w:p w:rsid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rPr>
          <w:rFonts w:ascii="Trebuchet MS" w:hAnsi="Trebuchet MS" w:cs="Trebuchet MS"/>
          <w:b/>
          <w:bCs/>
          <w:color w:val="000000"/>
        </w:rPr>
      </w:pPr>
    </w:p>
    <w:p w:rsidR="007F159D" w:rsidRDefault="007F159D" w:rsidP="007F159D">
      <w:pPr>
        <w:numPr>
          <w:ilvl w:val="0"/>
          <w:numId w:val="6"/>
        </w:numPr>
        <w:tabs>
          <w:tab w:val="left" w:pos="20"/>
          <w:tab w:val="left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349" w:hanging="2350"/>
        <w:rPr>
          <w:rFonts w:ascii="Trebuchet MS" w:hAnsi="Trebuchet MS" w:cs="Trebuchet MS"/>
          <w:b/>
          <w:bCs/>
          <w:color w:val="000000"/>
        </w:rPr>
      </w:pPr>
      <w:proofErr w:type="spellStart"/>
      <w:r>
        <w:rPr>
          <w:rFonts w:ascii="Trebuchet MS" w:hAnsi="Trebuchet MS" w:cs="Trebuchet MS"/>
          <w:color w:val="000000"/>
        </w:rPr>
        <w:t>Inglês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Avançado</w:t>
      </w:r>
      <w:proofErr w:type="spellEnd"/>
      <w:r>
        <w:rPr>
          <w:rFonts w:ascii="Trebuchet MS" w:hAnsi="Trebuchet MS" w:cs="Trebuchet MS"/>
          <w:color w:val="000000"/>
        </w:rPr>
        <w:t xml:space="preserve"> - </w:t>
      </w:r>
      <w:proofErr w:type="spellStart"/>
      <w:r>
        <w:rPr>
          <w:rFonts w:ascii="Trebuchet MS" w:hAnsi="Trebuchet MS" w:cs="Trebuchet MS"/>
          <w:color w:val="000000"/>
        </w:rPr>
        <w:t>Cultura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Inglesa</w:t>
      </w:r>
      <w:proofErr w:type="spellEnd"/>
      <w:r>
        <w:rPr>
          <w:rFonts w:ascii="Trebuchet MS" w:hAnsi="Trebuchet MS" w:cs="Trebuchet MS"/>
          <w:color w:val="000000"/>
        </w:rPr>
        <w:t xml:space="preserve"> (2016).</w:t>
      </w:r>
    </w:p>
    <w:p w:rsid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color w:val="000000"/>
        </w:rPr>
      </w:pPr>
    </w:p>
    <w:p w:rsid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  <w:proofErr w:type="spellStart"/>
      <w:r>
        <w:rPr>
          <w:rFonts w:ascii="Trebuchet MS" w:hAnsi="Trebuchet MS" w:cs="Trebuchet MS"/>
          <w:b/>
          <w:bCs/>
          <w:color w:val="000000"/>
        </w:rPr>
        <w:t>Informática</w:t>
      </w:r>
      <w:proofErr w:type="spellEnd"/>
      <w:r>
        <w:rPr>
          <w:rFonts w:ascii="Trebuchet MS" w:hAnsi="Trebuchet MS" w:cs="Trebuchet MS"/>
          <w:b/>
          <w:bCs/>
          <w:color w:val="000000"/>
        </w:rPr>
        <w:t>:</w:t>
      </w:r>
    </w:p>
    <w:p w:rsid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7F159D" w:rsidRP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lang w:val="pt-BR"/>
        </w:rPr>
      </w:pPr>
      <w:r w:rsidRPr="007F159D">
        <w:rPr>
          <w:rFonts w:ascii="Trebuchet MS" w:hAnsi="Trebuchet MS" w:cs="Trebuchet MS"/>
          <w:b/>
          <w:bCs/>
          <w:color w:val="000000"/>
          <w:lang w:val="pt-BR"/>
        </w:rPr>
        <w:t xml:space="preserve">- </w:t>
      </w:r>
      <w:r w:rsidRPr="007F159D">
        <w:rPr>
          <w:rFonts w:ascii="Trebuchet MS" w:hAnsi="Trebuchet MS" w:cs="Trebuchet MS"/>
          <w:color w:val="000000"/>
          <w:lang w:val="pt-BR"/>
        </w:rPr>
        <w:t>Curso de Excel básico e avançado (em curso).</w:t>
      </w:r>
    </w:p>
    <w:p w:rsidR="007F159D" w:rsidRP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lang w:val="pt-BR"/>
        </w:rPr>
      </w:pPr>
    </w:p>
    <w:p w:rsidR="007F159D" w:rsidRPr="007F159D" w:rsidRDefault="007F159D" w:rsidP="007F159D">
      <w:pPr>
        <w:numPr>
          <w:ilvl w:val="0"/>
          <w:numId w:val="7"/>
        </w:numPr>
        <w:tabs>
          <w:tab w:val="left" w:pos="20"/>
          <w:tab w:val="left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89" w:hanging="190"/>
        <w:rPr>
          <w:rFonts w:ascii="Trebuchet MS" w:hAnsi="Trebuchet MS" w:cs="Trebuchet MS"/>
          <w:b/>
          <w:bCs/>
          <w:color w:val="000000"/>
          <w:lang w:val="pt-BR"/>
        </w:rPr>
      </w:pPr>
      <w:r w:rsidRPr="007F159D">
        <w:rPr>
          <w:rFonts w:ascii="Trebuchet MS" w:hAnsi="Trebuchet MS" w:cs="Trebuchet MS"/>
          <w:color w:val="000000"/>
          <w:lang w:val="pt-BR"/>
        </w:rPr>
        <w:t>Programação básica em computação na linguagem C++</w:t>
      </w:r>
      <w:r w:rsidRPr="007F159D">
        <w:rPr>
          <w:rFonts w:ascii="Trebuchet MS" w:hAnsi="Trebuchet MS" w:cs="Trebuchet MS"/>
          <w:b/>
          <w:bCs/>
          <w:color w:val="000000"/>
          <w:lang w:val="pt-BR"/>
        </w:rPr>
        <w:t>.</w:t>
      </w:r>
    </w:p>
    <w:p w:rsidR="007F159D" w:rsidRP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pt-BR"/>
        </w:rPr>
      </w:pPr>
    </w:p>
    <w:p w:rsidR="007F159D" w:rsidRP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pt-BR"/>
        </w:rPr>
      </w:pPr>
      <w:r w:rsidRPr="007F159D">
        <w:rPr>
          <w:rFonts w:ascii="Trebuchet MS" w:hAnsi="Trebuchet MS" w:cs="Trebuchet MS"/>
          <w:b/>
          <w:bCs/>
          <w:color w:val="000000"/>
          <w:lang w:val="pt-BR"/>
        </w:rPr>
        <w:t>Disponibilidade:</w:t>
      </w:r>
    </w:p>
    <w:p w:rsidR="007F159D" w:rsidRP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pt-BR"/>
        </w:rPr>
      </w:pPr>
    </w:p>
    <w:p w:rsidR="007F159D" w:rsidRPr="007F159D" w:rsidRDefault="007F159D" w:rsidP="007F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10"/>
          <w:szCs w:val="10"/>
          <w:lang w:val="pt-BR"/>
        </w:rPr>
      </w:pPr>
    </w:p>
    <w:p w:rsidR="00755E01" w:rsidRPr="007F159D" w:rsidRDefault="007F159D" w:rsidP="007F159D">
      <w:pPr>
        <w:rPr>
          <w:lang w:val="pt-BR"/>
        </w:rPr>
      </w:pPr>
      <w:r w:rsidRPr="007F159D">
        <w:rPr>
          <w:rFonts w:ascii="Trebuchet MS" w:hAnsi="Trebuchet MS" w:cs="Trebuchet MS"/>
          <w:color w:val="000000"/>
          <w:lang w:val="pt-BR"/>
        </w:rPr>
        <w:t xml:space="preserve">De Segunda a </w:t>
      </w:r>
      <w:r w:rsidR="00FD3241">
        <w:rPr>
          <w:rFonts w:ascii="Trebuchet MS" w:hAnsi="Trebuchet MS" w:cs="Trebuchet MS"/>
          <w:color w:val="000000"/>
          <w:lang w:val="pt-BR"/>
        </w:rPr>
        <w:t>Quinta</w:t>
      </w:r>
      <w:r w:rsidRPr="007F159D">
        <w:rPr>
          <w:rFonts w:ascii="Trebuchet MS" w:hAnsi="Trebuchet MS" w:cs="Trebuchet MS"/>
          <w:color w:val="000000"/>
          <w:lang w:val="pt-BR"/>
        </w:rPr>
        <w:t xml:space="preserve">-Feira à tarde e </w:t>
      </w:r>
      <w:r w:rsidR="00FD3241">
        <w:rPr>
          <w:rFonts w:ascii="Trebuchet MS" w:hAnsi="Trebuchet MS" w:cs="Trebuchet MS"/>
          <w:color w:val="000000"/>
          <w:lang w:val="pt-BR"/>
        </w:rPr>
        <w:t>Sext</w:t>
      </w:r>
      <w:r w:rsidRPr="007F159D">
        <w:rPr>
          <w:rFonts w:ascii="Trebuchet MS" w:hAnsi="Trebuchet MS" w:cs="Trebuchet MS"/>
          <w:color w:val="000000"/>
          <w:lang w:val="pt-BR"/>
        </w:rPr>
        <w:t>a-Feira</w:t>
      </w:r>
      <w:r w:rsidR="00FD3241">
        <w:rPr>
          <w:rFonts w:ascii="Trebuchet MS" w:hAnsi="Trebuchet MS" w:cs="Trebuchet MS"/>
          <w:color w:val="000000"/>
          <w:lang w:val="pt-BR"/>
        </w:rPr>
        <w:t xml:space="preserve"> pela manhã e à tarde</w:t>
      </w:r>
      <w:r w:rsidRPr="007F159D">
        <w:rPr>
          <w:rFonts w:ascii="Trebuchet MS" w:hAnsi="Trebuchet MS" w:cs="Trebuchet MS"/>
          <w:color w:val="000000"/>
          <w:lang w:val="pt-BR"/>
        </w:rPr>
        <w:t>.</w:t>
      </w:r>
    </w:p>
    <w:sectPr w:rsidR="00755E01" w:rsidRPr="007F159D" w:rsidSect="00C63C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9D"/>
    <w:rsid w:val="00755E01"/>
    <w:rsid w:val="007F159D"/>
    <w:rsid w:val="0092717F"/>
    <w:rsid w:val="00C63C69"/>
    <w:rsid w:val="00D46D09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D243B3"/>
  <w15:chartTrackingRefBased/>
  <w15:docId w15:val="{89444FAF-95DF-374D-B87B-C11692E1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thiagomcdpaula@gmail.com</dc:creator>
  <cp:keywords/>
  <dc:description/>
  <cp:lastModifiedBy>thiagomcdpaula@gmail.com</cp:lastModifiedBy>
  <cp:revision>3</cp:revision>
  <dcterms:created xsi:type="dcterms:W3CDTF">2018-12-03T22:49:00Z</dcterms:created>
  <dcterms:modified xsi:type="dcterms:W3CDTF">2019-01-29T22:09:00Z</dcterms:modified>
</cp:coreProperties>
</file>