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5E" w:rsidRPr="00D051E3" w:rsidRDefault="007648E0" w:rsidP="007648E0">
      <w:pPr>
        <w:pStyle w:val="Ttulo1"/>
        <w:numPr>
          <w:ilvl w:val="0"/>
          <w:numId w:val="0"/>
        </w:numPr>
        <w:shd w:val="clear" w:color="auto" w:fill="E6E6E6"/>
        <w:tabs>
          <w:tab w:val="left" w:pos="3650"/>
        </w:tabs>
        <w:rPr>
          <w:b/>
          <w:szCs w:val="28"/>
        </w:rPr>
      </w:pPr>
      <w:r>
        <w:rPr>
          <w:rFonts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-2556510</wp:posOffset>
            </wp:positionH>
            <wp:positionV relativeFrom="paragraph">
              <wp:posOffset>-7910195</wp:posOffset>
            </wp:positionV>
            <wp:extent cx="47625" cy="17068800"/>
            <wp:effectExtent l="0" t="0" r="0" b="0"/>
            <wp:wrapNone/>
            <wp:docPr id="2" name="Imagem 2" descr="cu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5" r="-2524" b="6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0" cy="17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E8D">
        <w:rPr>
          <w:b/>
          <w:sz w:val="32"/>
          <w:szCs w:val="32"/>
        </w:rPr>
        <w:t>Identificação</w:t>
      </w:r>
      <w:r w:rsidR="005B315E" w:rsidRPr="00324E8D">
        <w:rPr>
          <w:b/>
          <w:szCs w:val="28"/>
        </w:rPr>
        <w:tab/>
      </w:r>
      <w:r w:rsidR="00837EF4">
        <w:rPr>
          <w:noProof/>
          <w:sz w:val="24"/>
          <w:lang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38100</wp:posOffset>
                </wp:positionV>
                <wp:extent cx="1247775" cy="1406525"/>
                <wp:effectExtent l="0" t="0" r="0" b="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15E" w:rsidRDefault="00D051E3" w:rsidP="005B31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40.95pt;margin-top:3pt;width:98.25pt;height:110.7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" stroked="f">
                <v:fill opacity="0"/>
                <v:textbox inset="0,0,0,0">
                  <w:txbxContent>
                    <w:p w:rsidR="005B315E" w:rsidRDefault="00D051E3" w:rsidP="005B315E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D051E3" w:rsidRDefault="00D051E3" w:rsidP="005B315E">
      <w:pPr>
        <w:spacing w:line="360" w:lineRule="auto"/>
        <w:rPr>
          <w:rFonts w:cs="Arial"/>
          <w:b/>
          <w:sz w:val="22"/>
          <w:szCs w:val="22"/>
        </w:rPr>
      </w:pPr>
    </w:p>
    <w:p w:rsidR="007648E0" w:rsidRDefault="006C4BEA" w:rsidP="007648E0">
      <w:pPr>
        <w:spacing w:line="360" w:lineRule="auto"/>
        <w:jc w:val="center"/>
        <w:rPr>
          <w:rFonts w:cs="Arial"/>
          <w:sz w:val="22"/>
          <w:szCs w:val="22"/>
        </w:rPr>
      </w:pPr>
      <w:proofErr w:type="spellStart"/>
      <w:r>
        <w:rPr>
          <w:rFonts w:cs="Arial"/>
          <w:sz w:val="40"/>
          <w:szCs w:val="40"/>
        </w:rPr>
        <w:t>Magdiel</w:t>
      </w:r>
      <w:proofErr w:type="spellEnd"/>
      <w:r>
        <w:rPr>
          <w:rFonts w:cs="Arial"/>
          <w:sz w:val="40"/>
          <w:szCs w:val="40"/>
        </w:rPr>
        <w:t xml:space="preserve"> de Brito </w:t>
      </w:r>
      <w:r w:rsidR="008D17E7">
        <w:rPr>
          <w:rFonts w:cs="Arial"/>
          <w:sz w:val="40"/>
          <w:szCs w:val="40"/>
        </w:rPr>
        <w:t xml:space="preserve"> Oliveira</w:t>
      </w:r>
    </w:p>
    <w:p w:rsidR="007648E0" w:rsidRPr="007648E0" w:rsidRDefault="007648E0" w:rsidP="007648E0">
      <w:pPr>
        <w:spacing w:line="360" w:lineRule="auto"/>
        <w:jc w:val="center"/>
        <w:rPr>
          <w:rFonts w:cs="Arial"/>
          <w:sz w:val="22"/>
          <w:szCs w:val="22"/>
        </w:rPr>
      </w:pPr>
    </w:p>
    <w:p w:rsidR="00324E8D" w:rsidRPr="009A63F7" w:rsidRDefault="005B315E" w:rsidP="005B315E">
      <w:pPr>
        <w:spacing w:line="360" w:lineRule="auto"/>
        <w:rPr>
          <w:rFonts w:cs="Arial"/>
          <w:szCs w:val="24"/>
        </w:rPr>
      </w:pPr>
      <w:r w:rsidRPr="00DB45A6">
        <w:rPr>
          <w:rFonts w:cs="Arial"/>
          <w:b/>
          <w:szCs w:val="24"/>
        </w:rPr>
        <w:t>Data de Nasc</w:t>
      </w:r>
      <w:r w:rsidR="006C4BEA">
        <w:rPr>
          <w:rFonts w:cs="Arial"/>
          <w:b/>
          <w:szCs w:val="24"/>
        </w:rPr>
        <w:t>imento:</w:t>
      </w:r>
      <w:r w:rsidR="009A63F7">
        <w:rPr>
          <w:rFonts w:cs="Arial"/>
          <w:b/>
          <w:szCs w:val="24"/>
        </w:rPr>
        <w:t xml:space="preserve"> </w:t>
      </w:r>
      <w:r w:rsidR="009A63F7">
        <w:rPr>
          <w:rFonts w:cs="Arial"/>
          <w:szCs w:val="24"/>
        </w:rPr>
        <w:t>0</w:t>
      </w:r>
      <w:r w:rsidR="0006081D">
        <w:rPr>
          <w:rFonts w:cs="Arial"/>
          <w:szCs w:val="24"/>
        </w:rPr>
        <w:t>5</w:t>
      </w:r>
      <w:r w:rsidR="009A63F7">
        <w:rPr>
          <w:rFonts w:cs="Arial"/>
          <w:szCs w:val="24"/>
        </w:rPr>
        <w:t>/0</w:t>
      </w:r>
      <w:r w:rsidR="00CA6142">
        <w:rPr>
          <w:rFonts w:cs="Arial"/>
          <w:szCs w:val="24"/>
        </w:rPr>
        <w:t>7</w:t>
      </w:r>
      <w:r w:rsidR="002E7CBE">
        <w:rPr>
          <w:rFonts w:cs="Arial"/>
          <w:szCs w:val="24"/>
        </w:rPr>
        <w:t>/2002</w:t>
      </w:r>
    </w:p>
    <w:p w:rsidR="00444F25" w:rsidRPr="00DB45A6" w:rsidRDefault="00444F25" w:rsidP="005B315E">
      <w:pPr>
        <w:spacing w:line="360" w:lineRule="auto"/>
        <w:rPr>
          <w:rFonts w:cs="Arial"/>
          <w:szCs w:val="24"/>
        </w:rPr>
      </w:pPr>
      <w:r w:rsidRPr="00DB45A6">
        <w:rPr>
          <w:rFonts w:cs="Arial"/>
          <w:b/>
          <w:szCs w:val="24"/>
        </w:rPr>
        <w:t>Estado Civil:</w:t>
      </w:r>
      <w:r w:rsidR="00B81D41" w:rsidRPr="00DB45A6">
        <w:rPr>
          <w:rFonts w:cs="Arial"/>
          <w:szCs w:val="24"/>
        </w:rPr>
        <w:t xml:space="preserve"> </w:t>
      </w:r>
      <w:r w:rsidR="002E7CBE">
        <w:rPr>
          <w:rFonts w:cs="Arial"/>
          <w:szCs w:val="24"/>
        </w:rPr>
        <w:t>Solteiro</w:t>
      </w:r>
    </w:p>
    <w:p w:rsidR="005B315E" w:rsidRPr="00154D6C" w:rsidRDefault="005B315E" w:rsidP="005B315E">
      <w:pPr>
        <w:spacing w:line="360" w:lineRule="auto"/>
        <w:rPr>
          <w:rFonts w:cs="Arial"/>
          <w:szCs w:val="24"/>
        </w:rPr>
      </w:pPr>
      <w:r w:rsidRPr="00DB45A6">
        <w:rPr>
          <w:rFonts w:cs="Arial"/>
          <w:b/>
          <w:szCs w:val="24"/>
        </w:rPr>
        <w:t>Endereço:</w:t>
      </w:r>
      <w:r w:rsidR="004A322D">
        <w:rPr>
          <w:rFonts w:cs="Arial"/>
          <w:b/>
          <w:szCs w:val="24"/>
        </w:rPr>
        <w:t xml:space="preserve"> </w:t>
      </w:r>
      <w:r w:rsidR="00154D6C">
        <w:rPr>
          <w:rFonts w:cs="Arial"/>
          <w:b/>
          <w:szCs w:val="24"/>
        </w:rPr>
        <w:t xml:space="preserve"> </w:t>
      </w:r>
      <w:r w:rsidR="002E7CBE">
        <w:rPr>
          <w:rFonts w:cs="Arial"/>
          <w:szCs w:val="24"/>
        </w:rPr>
        <w:t xml:space="preserve">Rua 93 </w:t>
      </w:r>
      <w:r w:rsidR="00375425">
        <w:rPr>
          <w:rFonts w:cs="Arial"/>
          <w:szCs w:val="24"/>
        </w:rPr>
        <w:t xml:space="preserve">Quadra </w:t>
      </w:r>
      <w:r w:rsidR="005040AD">
        <w:rPr>
          <w:rFonts w:cs="Arial"/>
          <w:szCs w:val="24"/>
        </w:rPr>
        <w:t xml:space="preserve">70 Lote 18 </w:t>
      </w:r>
    </w:p>
    <w:p w:rsidR="005B315E" w:rsidRDefault="005B315E" w:rsidP="005B315E">
      <w:pPr>
        <w:spacing w:line="360" w:lineRule="auto"/>
        <w:rPr>
          <w:rFonts w:cs="Arial"/>
          <w:szCs w:val="24"/>
        </w:rPr>
      </w:pPr>
      <w:r w:rsidRPr="00DB45A6">
        <w:rPr>
          <w:rFonts w:cs="Arial"/>
          <w:b/>
          <w:szCs w:val="24"/>
        </w:rPr>
        <w:t>Bairro:</w:t>
      </w:r>
      <w:r w:rsidR="00D051E3" w:rsidRPr="00DB45A6">
        <w:rPr>
          <w:rFonts w:cs="Arial"/>
          <w:szCs w:val="24"/>
        </w:rPr>
        <w:t xml:space="preserve"> </w:t>
      </w:r>
      <w:r w:rsidR="0006081D">
        <w:rPr>
          <w:rFonts w:cs="Arial"/>
          <w:szCs w:val="24"/>
        </w:rPr>
        <w:t>Jardim Miramar</w:t>
      </w:r>
      <w:r w:rsidR="006B20ED">
        <w:rPr>
          <w:rFonts w:cs="Arial"/>
          <w:szCs w:val="24"/>
        </w:rPr>
        <w:t xml:space="preserve"> </w:t>
      </w:r>
    </w:p>
    <w:p w:rsidR="006B20ED" w:rsidRPr="006B20ED" w:rsidRDefault="006B20ED" w:rsidP="005B315E">
      <w:pPr>
        <w:spacing w:line="36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Cidade: </w:t>
      </w:r>
      <w:r>
        <w:rPr>
          <w:rFonts w:cs="Arial"/>
          <w:szCs w:val="24"/>
        </w:rPr>
        <w:t>Aparecida de Goiânia</w:t>
      </w:r>
    </w:p>
    <w:p w:rsidR="00CD5E07" w:rsidRPr="0040699A" w:rsidRDefault="00CD5E07" w:rsidP="005B315E">
      <w:pPr>
        <w:spacing w:line="360" w:lineRule="auto"/>
        <w:rPr>
          <w:rFonts w:cs="Arial"/>
          <w:szCs w:val="24"/>
        </w:rPr>
      </w:pPr>
      <w:r w:rsidRPr="00DB45A6">
        <w:rPr>
          <w:rFonts w:cs="Arial"/>
          <w:b/>
          <w:szCs w:val="24"/>
        </w:rPr>
        <w:t>E</w:t>
      </w:r>
      <w:r w:rsidR="00F922D5" w:rsidRPr="00DB45A6">
        <w:rPr>
          <w:rFonts w:cs="Arial"/>
          <w:b/>
          <w:szCs w:val="24"/>
        </w:rPr>
        <w:t>-</w:t>
      </w:r>
      <w:r w:rsidRPr="00DB45A6">
        <w:rPr>
          <w:rFonts w:cs="Arial"/>
          <w:b/>
          <w:szCs w:val="24"/>
        </w:rPr>
        <w:t>mail:</w:t>
      </w:r>
      <w:r w:rsidR="00B81D41" w:rsidRPr="00DB45A6">
        <w:rPr>
          <w:rFonts w:cs="Arial"/>
          <w:b/>
          <w:szCs w:val="24"/>
        </w:rPr>
        <w:t xml:space="preserve"> </w:t>
      </w:r>
      <w:r w:rsidR="0040699A">
        <w:rPr>
          <w:rFonts w:cs="Arial"/>
          <w:szCs w:val="24"/>
        </w:rPr>
        <w:t>magdielrito155@gamil.com</w:t>
      </w:r>
    </w:p>
    <w:p w:rsidR="00B81D41" w:rsidRPr="00DB45A6" w:rsidRDefault="00347EEF" w:rsidP="00B81D41">
      <w:pPr>
        <w:spacing w:line="360" w:lineRule="auto"/>
        <w:rPr>
          <w:rFonts w:cs="Arial"/>
          <w:szCs w:val="24"/>
        </w:rPr>
      </w:pPr>
      <w:r w:rsidRPr="00DB45A6">
        <w:rPr>
          <w:rFonts w:cs="Arial"/>
          <w:b/>
          <w:szCs w:val="24"/>
        </w:rPr>
        <w:t>Telefone</w:t>
      </w:r>
      <w:r w:rsidR="005B315E" w:rsidRPr="00DB45A6">
        <w:rPr>
          <w:rFonts w:cs="Arial"/>
          <w:b/>
          <w:szCs w:val="24"/>
        </w:rPr>
        <w:t>:</w:t>
      </w:r>
      <w:r w:rsidR="0006081D">
        <w:rPr>
          <w:rFonts w:cs="Arial"/>
          <w:b/>
          <w:szCs w:val="24"/>
        </w:rPr>
        <w:t xml:space="preserve"> +55 62 92512328</w:t>
      </w:r>
    </w:p>
    <w:p w:rsidR="005B315E" w:rsidRDefault="005B315E" w:rsidP="00B81D4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Formação escolar</w:t>
      </w:r>
    </w:p>
    <w:p w:rsidR="005B315E" w:rsidRDefault="005B315E" w:rsidP="005B315E">
      <w:pPr>
        <w:pStyle w:val="Corpodetexto"/>
        <w:rPr>
          <w:rFonts w:ascii="Arial" w:hAnsi="Arial"/>
          <w:sz w:val="22"/>
          <w:szCs w:val="22"/>
        </w:rPr>
      </w:pPr>
    </w:p>
    <w:p w:rsidR="00DA554E" w:rsidRDefault="00F07845" w:rsidP="00D051E3">
      <w:pPr>
        <w:pStyle w:val="Corpodetexto"/>
        <w:numPr>
          <w:ilvl w:val="0"/>
          <w:numId w:val="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Ensi</w:t>
      </w:r>
      <w:r w:rsidR="00501905">
        <w:rPr>
          <w:rFonts w:ascii="Arial" w:hAnsi="Arial" w:cs="Arial"/>
          <w:b/>
          <w:szCs w:val="24"/>
        </w:rPr>
        <w:t>no médio cur</w:t>
      </w:r>
      <w:r w:rsidR="006F5E97">
        <w:rPr>
          <w:rFonts w:ascii="Arial" w:hAnsi="Arial" w:cs="Arial"/>
          <w:b/>
          <w:szCs w:val="24"/>
        </w:rPr>
        <w:t>sando</w:t>
      </w:r>
    </w:p>
    <w:p w:rsidR="00B81D41" w:rsidRPr="00DB45A6" w:rsidRDefault="00B81D41" w:rsidP="00762441">
      <w:pPr>
        <w:pStyle w:val="Corpodetexto"/>
        <w:rPr>
          <w:rFonts w:ascii="Arial" w:hAnsi="Arial" w:cs="Arial"/>
          <w:b/>
          <w:szCs w:val="24"/>
        </w:rPr>
      </w:pPr>
    </w:p>
    <w:p w:rsidR="005B315E" w:rsidRPr="00DB45A6" w:rsidRDefault="005B315E" w:rsidP="005B315E">
      <w:pPr>
        <w:pStyle w:val="Corpodetexto"/>
        <w:tabs>
          <w:tab w:val="left" w:pos="720"/>
        </w:tabs>
        <w:ind w:left="720"/>
        <w:rPr>
          <w:rFonts w:ascii="Arial" w:hAnsi="Arial" w:cs="Arial"/>
          <w:b/>
          <w:szCs w:val="24"/>
        </w:rPr>
      </w:pPr>
    </w:p>
    <w:p w:rsidR="005B315E" w:rsidRDefault="005B315E" w:rsidP="005B315E">
      <w:pPr>
        <w:pStyle w:val="Ttulo2"/>
        <w:shd w:val="clear" w:color="auto" w:fill="E6E6E6"/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Experiência Profissional</w:t>
      </w:r>
    </w:p>
    <w:p w:rsidR="00872F04" w:rsidRDefault="00872F04" w:rsidP="00872F04">
      <w:pPr>
        <w:rPr>
          <w:sz w:val="22"/>
          <w:szCs w:val="22"/>
        </w:rPr>
      </w:pPr>
    </w:p>
    <w:p w:rsidR="00EC13E3" w:rsidRDefault="00001614" w:rsidP="005A7B40">
      <w:pPr>
        <w:rPr>
          <w:b/>
          <w:szCs w:val="24"/>
        </w:rPr>
      </w:pPr>
      <w:r w:rsidRPr="00001614">
        <w:rPr>
          <w:b/>
          <w:szCs w:val="24"/>
        </w:rPr>
        <w:t>Outras Experiências:</w:t>
      </w:r>
    </w:p>
    <w:p w:rsidR="00BD2B8B" w:rsidRDefault="00BD2B8B" w:rsidP="005A7B40">
      <w:pPr>
        <w:rPr>
          <w:b/>
          <w:szCs w:val="24"/>
        </w:rPr>
      </w:pPr>
    </w:p>
    <w:p w:rsidR="006D3905" w:rsidRDefault="00D674FC" w:rsidP="00A52B85">
      <w:pPr>
        <w:rPr>
          <w:szCs w:val="24"/>
        </w:rPr>
      </w:pPr>
      <w:r>
        <w:rPr>
          <w:b/>
          <w:szCs w:val="24"/>
        </w:rPr>
        <w:t>.</w:t>
      </w:r>
      <w:r w:rsidR="00762441">
        <w:rPr>
          <w:szCs w:val="24"/>
        </w:rPr>
        <w:t xml:space="preserve"> Primeiro emprego</w:t>
      </w:r>
    </w:p>
    <w:p w:rsidR="006B20ED" w:rsidRPr="00DD63ED" w:rsidRDefault="00DD63ED" w:rsidP="00A52B85">
      <w:pPr>
        <w:rPr>
          <w:szCs w:val="24"/>
        </w:rPr>
      </w:pPr>
      <w:r>
        <w:rPr>
          <w:b/>
          <w:szCs w:val="24"/>
        </w:rPr>
        <w:t xml:space="preserve">. </w:t>
      </w:r>
      <w:r>
        <w:rPr>
          <w:szCs w:val="24"/>
        </w:rPr>
        <w:t>Menor Aprendiz</w:t>
      </w:r>
    </w:p>
    <w:p w:rsidR="00001614" w:rsidRPr="00001614" w:rsidRDefault="00001614" w:rsidP="00AC1CE2">
      <w:pPr>
        <w:pStyle w:val="PargrafodaLista"/>
        <w:rPr>
          <w:szCs w:val="24"/>
        </w:rPr>
      </w:pPr>
    </w:p>
    <w:p w:rsidR="001B1235" w:rsidRDefault="001B1235" w:rsidP="001B1235">
      <w:pPr>
        <w:pStyle w:val="Ttulo2"/>
        <w:shd w:val="clear" w:color="auto" w:fill="E6E6E6"/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Referencias Pessoais</w:t>
      </w:r>
    </w:p>
    <w:p w:rsidR="000743C2" w:rsidRDefault="000743C2" w:rsidP="001B1235">
      <w:pPr>
        <w:rPr>
          <w:b/>
        </w:rPr>
      </w:pPr>
    </w:p>
    <w:p w:rsidR="001E3656" w:rsidRDefault="00AE291F" w:rsidP="001B1235">
      <w:r>
        <w:rPr>
          <w:b/>
        </w:rPr>
        <w:t>Nome:</w:t>
      </w:r>
      <w:r w:rsidR="000743C2">
        <w:rPr>
          <w:b/>
        </w:rPr>
        <w:t xml:space="preserve"> </w:t>
      </w:r>
      <w:proofErr w:type="spellStart"/>
      <w:r w:rsidR="00DB45A6">
        <w:t>Aurinda</w:t>
      </w:r>
      <w:proofErr w:type="spellEnd"/>
      <w:r w:rsidR="00DB45A6">
        <w:t xml:space="preserve"> </w:t>
      </w:r>
      <w:proofErr w:type="spellStart"/>
      <w:r w:rsidR="00DB45A6">
        <w:t>Lourença</w:t>
      </w:r>
      <w:proofErr w:type="spellEnd"/>
      <w:r w:rsidR="00DB45A6">
        <w:t xml:space="preserve">                </w:t>
      </w:r>
      <w:r w:rsidR="00F57632">
        <w:t xml:space="preserve">62992685205 </w:t>
      </w:r>
    </w:p>
    <w:p w:rsidR="00F57632" w:rsidRDefault="00F57632" w:rsidP="001B1235"/>
    <w:p w:rsidR="00F57632" w:rsidRDefault="00F57632" w:rsidP="001B1235"/>
    <w:p w:rsidR="00F57632" w:rsidRDefault="00F57632" w:rsidP="001B1235"/>
    <w:p w:rsidR="00F57632" w:rsidRDefault="00E95433" w:rsidP="001B1235">
      <w:r>
        <w:t xml:space="preserve">Possuo </w:t>
      </w:r>
      <w:r w:rsidR="00BD2B8B">
        <w:t>toda documentação n</w:t>
      </w:r>
      <w:bookmarkStart w:id="0" w:name="_GoBack"/>
      <w:bookmarkEnd w:id="0"/>
      <w:r w:rsidR="00BD2B8B">
        <w:t>ecessária</w:t>
      </w:r>
    </w:p>
    <w:p w:rsidR="00DB45A6" w:rsidRDefault="00DB45A6" w:rsidP="001B1235"/>
    <w:p w:rsidR="00DB45A6" w:rsidRDefault="00DB45A6" w:rsidP="001B1235"/>
    <w:p w:rsidR="00DB45A6" w:rsidRDefault="00DB45A6" w:rsidP="001B1235"/>
    <w:p w:rsidR="00DB45A6" w:rsidRDefault="00DB45A6" w:rsidP="001B1235"/>
    <w:p w:rsidR="00693BB5" w:rsidRPr="00AE51EF" w:rsidRDefault="00693BB5" w:rsidP="00AE51EF">
      <w:pPr>
        <w:jc w:val="center"/>
        <w:rPr>
          <w:sz w:val="22"/>
          <w:szCs w:val="22"/>
        </w:rPr>
      </w:pPr>
    </w:p>
    <w:sectPr w:rsidR="00693BB5" w:rsidRPr="00AE51EF" w:rsidSect="00F23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7CA02B3"/>
    <w:multiLevelType w:val="hybridMultilevel"/>
    <w:tmpl w:val="99F03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426E0"/>
    <w:multiLevelType w:val="hybridMultilevel"/>
    <w:tmpl w:val="4E8A74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77EFC"/>
    <w:multiLevelType w:val="hybridMultilevel"/>
    <w:tmpl w:val="0C86F35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93E54"/>
    <w:multiLevelType w:val="hybridMultilevel"/>
    <w:tmpl w:val="C010A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E07FB"/>
    <w:multiLevelType w:val="hybridMultilevel"/>
    <w:tmpl w:val="C5CA5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74AAB"/>
    <w:multiLevelType w:val="hybridMultilevel"/>
    <w:tmpl w:val="ACCE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5E"/>
    <w:rsid w:val="00001614"/>
    <w:rsid w:val="00004F56"/>
    <w:rsid w:val="00022751"/>
    <w:rsid w:val="00040466"/>
    <w:rsid w:val="000408A0"/>
    <w:rsid w:val="0006081D"/>
    <w:rsid w:val="00067699"/>
    <w:rsid w:val="000743C2"/>
    <w:rsid w:val="00076812"/>
    <w:rsid w:val="00090233"/>
    <w:rsid w:val="0009217E"/>
    <w:rsid w:val="000E61C2"/>
    <w:rsid w:val="000F23E0"/>
    <w:rsid w:val="000F668D"/>
    <w:rsid w:val="001045FC"/>
    <w:rsid w:val="001046F6"/>
    <w:rsid w:val="001210D5"/>
    <w:rsid w:val="00146D8F"/>
    <w:rsid w:val="00154D6C"/>
    <w:rsid w:val="00163F0E"/>
    <w:rsid w:val="00164182"/>
    <w:rsid w:val="00181FE6"/>
    <w:rsid w:val="001B1235"/>
    <w:rsid w:val="001B64C5"/>
    <w:rsid w:val="001B6C6C"/>
    <w:rsid w:val="001D5289"/>
    <w:rsid w:val="001E3656"/>
    <w:rsid w:val="001E6C30"/>
    <w:rsid w:val="00222043"/>
    <w:rsid w:val="00240673"/>
    <w:rsid w:val="00253477"/>
    <w:rsid w:val="00276559"/>
    <w:rsid w:val="00295677"/>
    <w:rsid w:val="002B2A78"/>
    <w:rsid w:val="002C08F1"/>
    <w:rsid w:val="002D3DBE"/>
    <w:rsid w:val="002E7CBE"/>
    <w:rsid w:val="002F2FCA"/>
    <w:rsid w:val="002F3179"/>
    <w:rsid w:val="002F6AE9"/>
    <w:rsid w:val="00310E8A"/>
    <w:rsid w:val="00324E8D"/>
    <w:rsid w:val="00325F12"/>
    <w:rsid w:val="00343BF3"/>
    <w:rsid w:val="00347EEF"/>
    <w:rsid w:val="003622F5"/>
    <w:rsid w:val="00375425"/>
    <w:rsid w:val="0039227D"/>
    <w:rsid w:val="00394465"/>
    <w:rsid w:val="003A1FB3"/>
    <w:rsid w:val="003C744E"/>
    <w:rsid w:val="003D2E24"/>
    <w:rsid w:val="003D7570"/>
    <w:rsid w:val="003E191B"/>
    <w:rsid w:val="0040094E"/>
    <w:rsid w:val="0040699A"/>
    <w:rsid w:val="0042315B"/>
    <w:rsid w:val="00431F6B"/>
    <w:rsid w:val="00444F25"/>
    <w:rsid w:val="00446544"/>
    <w:rsid w:val="004653D0"/>
    <w:rsid w:val="00475FD3"/>
    <w:rsid w:val="00484C0D"/>
    <w:rsid w:val="004939B3"/>
    <w:rsid w:val="00495076"/>
    <w:rsid w:val="00496686"/>
    <w:rsid w:val="004A164D"/>
    <w:rsid w:val="004A322D"/>
    <w:rsid w:val="004D2E64"/>
    <w:rsid w:val="004E1E2E"/>
    <w:rsid w:val="004E59B4"/>
    <w:rsid w:val="004E6BE3"/>
    <w:rsid w:val="004F1CDB"/>
    <w:rsid w:val="00501905"/>
    <w:rsid w:val="005040AD"/>
    <w:rsid w:val="00516620"/>
    <w:rsid w:val="00551282"/>
    <w:rsid w:val="0055695F"/>
    <w:rsid w:val="005575C7"/>
    <w:rsid w:val="00567031"/>
    <w:rsid w:val="00572B7D"/>
    <w:rsid w:val="00587170"/>
    <w:rsid w:val="00593B06"/>
    <w:rsid w:val="005A7B40"/>
    <w:rsid w:val="005B315E"/>
    <w:rsid w:val="005E7F67"/>
    <w:rsid w:val="005F08DF"/>
    <w:rsid w:val="00616B29"/>
    <w:rsid w:val="00620FE6"/>
    <w:rsid w:val="00632E9B"/>
    <w:rsid w:val="00660C62"/>
    <w:rsid w:val="006715D2"/>
    <w:rsid w:val="00693BB5"/>
    <w:rsid w:val="006B20ED"/>
    <w:rsid w:val="006B2689"/>
    <w:rsid w:val="006B4903"/>
    <w:rsid w:val="006C125E"/>
    <w:rsid w:val="006C4BEA"/>
    <w:rsid w:val="006D0174"/>
    <w:rsid w:val="006D3905"/>
    <w:rsid w:val="006D72D0"/>
    <w:rsid w:val="006F0C28"/>
    <w:rsid w:val="006F47BD"/>
    <w:rsid w:val="006F5E97"/>
    <w:rsid w:val="007019D7"/>
    <w:rsid w:val="007040B0"/>
    <w:rsid w:val="007450AC"/>
    <w:rsid w:val="007521CF"/>
    <w:rsid w:val="00756BAC"/>
    <w:rsid w:val="00762441"/>
    <w:rsid w:val="007648E0"/>
    <w:rsid w:val="00794092"/>
    <w:rsid w:val="00794AF1"/>
    <w:rsid w:val="007D4069"/>
    <w:rsid w:val="007F0A84"/>
    <w:rsid w:val="00816580"/>
    <w:rsid w:val="0081774F"/>
    <w:rsid w:val="00823A93"/>
    <w:rsid w:val="00837EF4"/>
    <w:rsid w:val="00840A6E"/>
    <w:rsid w:val="00854B64"/>
    <w:rsid w:val="008671E9"/>
    <w:rsid w:val="00872F04"/>
    <w:rsid w:val="00880D7A"/>
    <w:rsid w:val="008D17E7"/>
    <w:rsid w:val="008F1F80"/>
    <w:rsid w:val="00903514"/>
    <w:rsid w:val="00931728"/>
    <w:rsid w:val="009479C2"/>
    <w:rsid w:val="0097565B"/>
    <w:rsid w:val="009A58A5"/>
    <w:rsid w:val="009A63F7"/>
    <w:rsid w:val="009B031D"/>
    <w:rsid w:val="009D14F0"/>
    <w:rsid w:val="009E52CF"/>
    <w:rsid w:val="00A00D91"/>
    <w:rsid w:val="00A257D2"/>
    <w:rsid w:val="00A36479"/>
    <w:rsid w:val="00A4037A"/>
    <w:rsid w:val="00A4246B"/>
    <w:rsid w:val="00A4535C"/>
    <w:rsid w:val="00A52B85"/>
    <w:rsid w:val="00A70301"/>
    <w:rsid w:val="00A83DB2"/>
    <w:rsid w:val="00AB66A1"/>
    <w:rsid w:val="00AC1CE2"/>
    <w:rsid w:val="00AE0172"/>
    <w:rsid w:val="00AE291F"/>
    <w:rsid w:val="00AE51EF"/>
    <w:rsid w:val="00B02522"/>
    <w:rsid w:val="00B10D7D"/>
    <w:rsid w:val="00B33767"/>
    <w:rsid w:val="00B4087C"/>
    <w:rsid w:val="00B64F96"/>
    <w:rsid w:val="00B81D41"/>
    <w:rsid w:val="00B91790"/>
    <w:rsid w:val="00B9553B"/>
    <w:rsid w:val="00B96CD2"/>
    <w:rsid w:val="00BB729F"/>
    <w:rsid w:val="00BD0BCD"/>
    <w:rsid w:val="00BD2B8B"/>
    <w:rsid w:val="00C00B9D"/>
    <w:rsid w:val="00C40DC4"/>
    <w:rsid w:val="00C5522B"/>
    <w:rsid w:val="00C6285E"/>
    <w:rsid w:val="00C817AF"/>
    <w:rsid w:val="00CA6142"/>
    <w:rsid w:val="00CB0E25"/>
    <w:rsid w:val="00CC71EE"/>
    <w:rsid w:val="00CD5E07"/>
    <w:rsid w:val="00CE57E6"/>
    <w:rsid w:val="00CF7D13"/>
    <w:rsid w:val="00D051E3"/>
    <w:rsid w:val="00D114D4"/>
    <w:rsid w:val="00D24FBC"/>
    <w:rsid w:val="00D3332B"/>
    <w:rsid w:val="00D42F66"/>
    <w:rsid w:val="00D434C8"/>
    <w:rsid w:val="00D45D95"/>
    <w:rsid w:val="00D47DE5"/>
    <w:rsid w:val="00D501A1"/>
    <w:rsid w:val="00D53F49"/>
    <w:rsid w:val="00D545E0"/>
    <w:rsid w:val="00D61490"/>
    <w:rsid w:val="00D674FC"/>
    <w:rsid w:val="00D97F47"/>
    <w:rsid w:val="00DA554E"/>
    <w:rsid w:val="00DB0D82"/>
    <w:rsid w:val="00DB1859"/>
    <w:rsid w:val="00DB45A6"/>
    <w:rsid w:val="00DC1016"/>
    <w:rsid w:val="00DC6828"/>
    <w:rsid w:val="00DD63ED"/>
    <w:rsid w:val="00DE0BA9"/>
    <w:rsid w:val="00DE23A9"/>
    <w:rsid w:val="00DE5039"/>
    <w:rsid w:val="00E01692"/>
    <w:rsid w:val="00E02DC5"/>
    <w:rsid w:val="00E03882"/>
    <w:rsid w:val="00E05B15"/>
    <w:rsid w:val="00E073DB"/>
    <w:rsid w:val="00E1100B"/>
    <w:rsid w:val="00E2318A"/>
    <w:rsid w:val="00E65DF5"/>
    <w:rsid w:val="00E7007F"/>
    <w:rsid w:val="00E75393"/>
    <w:rsid w:val="00E840F8"/>
    <w:rsid w:val="00E95433"/>
    <w:rsid w:val="00EA4196"/>
    <w:rsid w:val="00EA485B"/>
    <w:rsid w:val="00EB653A"/>
    <w:rsid w:val="00EC13E3"/>
    <w:rsid w:val="00ED25B8"/>
    <w:rsid w:val="00F017B5"/>
    <w:rsid w:val="00F04DA7"/>
    <w:rsid w:val="00F07845"/>
    <w:rsid w:val="00F07F82"/>
    <w:rsid w:val="00F2317F"/>
    <w:rsid w:val="00F57632"/>
    <w:rsid w:val="00F72D95"/>
    <w:rsid w:val="00F87947"/>
    <w:rsid w:val="00F922D5"/>
    <w:rsid w:val="00F93B8C"/>
    <w:rsid w:val="00FA32F0"/>
    <w:rsid w:val="00FB2206"/>
    <w:rsid w:val="00FC55C6"/>
    <w:rsid w:val="00FF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F968"/>
  <w15:docId w15:val="{B7968C36-48D8-4818-92A2-735DE60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15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B315E"/>
    <w:pPr>
      <w:keepNext/>
      <w:numPr>
        <w:numId w:val="1"/>
      </w:numPr>
      <w:pBdr>
        <w:bottom w:val="single" w:sz="4" w:space="1" w:color="000000"/>
      </w:pBdr>
      <w:outlineLvl w:val="0"/>
    </w:pPr>
    <w:rPr>
      <w:rFonts w:ascii="Times New Roman" w:hAnsi="Times New Roman"/>
      <w:smallCaps/>
      <w:sz w:val="28"/>
    </w:rPr>
  </w:style>
  <w:style w:type="paragraph" w:styleId="Ttulo2">
    <w:name w:val="heading 2"/>
    <w:basedOn w:val="Normal"/>
    <w:next w:val="Normal"/>
    <w:link w:val="Ttulo2Char"/>
    <w:qFormat/>
    <w:rsid w:val="005B315E"/>
    <w:pPr>
      <w:keepNext/>
      <w:numPr>
        <w:ilvl w:val="1"/>
        <w:numId w:val="1"/>
      </w:numPr>
      <w:pBdr>
        <w:bottom w:val="single" w:sz="4" w:space="1" w:color="000000"/>
      </w:pBdr>
      <w:shd w:val="clear" w:color="auto" w:fill="F2F2F2"/>
      <w:outlineLvl w:val="1"/>
    </w:pPr>
    <w:rPr>
      <w:rFonts w:ascii="Times New Roman" w:hAnsi="Times New Roman"/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315E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5B315E"/>
    <w:rPr>
      <w:rFonts w:ascii="Times New Roman" w:eastAsia="Times New Roman" w:hAnsi="Times New Roman" w:cs="Times New Roman"/>
      <w:smallCaps/>
      <w:sz w:val="28"/>
      <w:szCs w:val="20"/>
      <w:shd w:val="clear" w:color="auto" w:fill="F2F2F2"/>
      <w:lang w:eastAsia="ar-SA"/>
    </w:rPr>
  </w:style>
  <w:style w:type="paragraph" w:styleId="Corpodetexto">
    <w:name w:val="Body Text"/>
    <w:basedOn w:val="Normal"/>
    <w:link w:val="CorpodetextoChar"/>
    <w:semiHidden/>
    <w:rsid w:val="005B315E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5B315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5B31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1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15E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10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Convidado</cp:lastModifiedBy>
  <cp:revision>4</cp:revision>
  <cp:lastPrinted>2014-07-22T19:51:00Z</cp:lastPrinted>
  <dcterms:created xsi:type="dcterms:W3CDTF">2019-01-25T01:26:00Z</dcterms:created>
  <dcterms:modified xsi:type="dcterms:W3CDTF">2019-01-25T01:50:00Z</dcterms:modified>
</cp:coreProperties>
</file>